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3A2D66">
            <w:pPr>
              <w:tabs>
                <w:tab w:val="left" w:pos="4070"/>
              </w:tabs>
            </w:pPr>
            <w:r w:rsidRPr="00856C35">
              <w:rPr>
                <w:noProof/>
              </w:rPr>
              <w:drawing>
                <wp:inline distT="0" distB="0" distL="0" distR="0">
                  <wp:extent cx="1257300" cy="637540"/>
                  <wp:effectExtent l="0" t="0" r="1270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00" cy="639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2D66">
              <w:tab/>
            </w:r>
          </w:p>
        </w:tc>
        <w:tc>
          <w:tcPr>
            <w:tcW w:w="4428" w:type="dxa"/>
          </w:tcPr>
          <w:p w:rsidR="00856C35" w:rsidRDefault="004C58D6" w:rsidP="00856C35">
            <w:pPr>
              <w:pStyle w:val="CompanyName"/>
            </w:pPr>
            <w:r>
              <w:t>Black Oak Clinic LLC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5C6834" w:rsidP="00490804">
            <w:r>
              <w:t>Full N</w:t>
            </w:r>
            <w:r w:rsidR="00A82BA3" w:rsidRPr="00D6155E">
              <w:t>ame</w:t>
            </w:r>
            <w:r w:rsidR="00A82BA3"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  <w:bookmarkStart w:id="0" w:name="_GoBack"/>
            <w:bookmarkEnd w:id="0"/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4C58D6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D6" w:rsidRDefault="004C58D6" w:rsidP="00176E67">
      <w:r>
        <w:separator/>
      </w:r>
    </w:p>
  </w:endnote>
  <w:endnote w:type="continuationSeparator" w:id="0">
    <w:p w:rsidR="004C58D6" w:rsidRDefault="004C58D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C58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8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D6" w:rsidRDefault="004C58D6" w:rsidP="00176E67">
      <w:r>
        <w:separator/>
      </w:r>
    </w:p>
  </w:footnote>
  <w:footnote w:type="continuationSeparator" w:id="0">
    <w:p w:rsidR="004C58D6" w:rsidRDefault="004C58D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D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2D66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58D6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C6834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c1:g0wsp33d3nx83419p50scjbm0000gn:T:TM0280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TM02803374</Template>
  <TotalTime>0</TotalTime>
  <Pages>3</Pages>
  <Words>362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>Microsoft Corporation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Megan Black</dc:creator>
  <cp:lastModifiedBy>Megan Black</cp:lastModifiedBy>
  <cp:revision>2</cp:revision>
  <cp:lastPrinted>2002-05-23T18:14:00Z</cp:lastPrinted>
  <dcterms:created xsi:type="dcterms:W3CDTF">2017-11-06T21:45:00Z</dcterms:created>
  <dcterms:modified xsi:type="dcterms:W3CDTF">2017-11-06T21:45:00Z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